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A9" w:rsidRDefault="00CC7B30">
      <w:pPr>
        <w:widowControl/>
        <w:pBdr>
          <w:bottom w:val="single" w:sz="6" w:space="3" w:color="DCDCDC"/>
        </w:pBdr>
        <w:spacing w:after="480" w:line="300" w:lineRule="atLeast"/>
        <w:jc w:val="left"/>
        <w:outlineLvl w:val="2"/>
        <w:rPr>
          <w:rFonts w:ascii="Lucida Sans" w:hAnsi="Lucida Sans" w:cs="Lucida Sans"/>
          <w:color w:val="112B5E"/>
          <w:kern w:val="0"/>
          <w:sz w:val="32"/>
          <w:szCs w:val="32"/>
        </w:rPr>
      </w:pPr>
      <w:r>
        <w:rPr>
          <w:rFonts w:ascii="Lucida Sans" w:hAnsi="Lucida Sans" w:cs="Lucida Sans" w:hint="eastAsia"/>
          <w:color w:val="112B5E"/>
          <w:kern w:val="0"/>
          <w:sz w:val="32"/>
          <w:szCs w:val="32"/>
        </w:rPr>
        <w:t xml:space="preserve">ELA </w:t>
      </w:r>
      <w:r>
        <w:rPr>
          <w:rFonts w:ascii="Lucida Sans" w:hAnsi="Lucida Sans" w:cs="Lucida Sans"/>
          <w:color w:val="112B5E"/>
          <w:kern w:val="0"/>
          <w:sz w:val="32"/>
          <w:szCs w:val="32"/>
        </w:rPr>
        <w:t>Accommodation Questionnaire</w:t>
      </w:r>
      <w:r>
        <w:rPr>
          <w:rFonts w:ascii="Lucida Sans" w:hAnsi="Lucida Sans" w:cs="Lucida Sans" w:hint="eastAsia"/>
          <w:color w:val="112B5E"/>
          <w:kern w:val="0"/>
          <w:sz w:val="32"/>
          <w:szCs w:val="32"/>
        </w:rPr>
        <w:t xml:space="preserve">  </w:t>
      </w:r>
      <w:r>
        <w:rPr>
          <w:rFonts w:ascii="Lucida Sans" w:hAnsi="Lucida Sans" w:cs="Lucida Sans" w:hint="eastAsia"/>
          <w:color w:val="112B5E"/>
          <w:kern w:val="0"/>
          <w:sz w:val="32"/>
          <w:szCs w:val="32"/>
        </w:rPr>
        <w:t>(</w:t>
      </w:r>
      <w:r>
        <w:rPr>
          <w:rFonts w:ascii="Lucida Sans" w:hAnsi="Lucida Sans" w:cs="Lucida Sans" w:hint="eastAsia"/>
          <w:color w:val="112B5E"/>
          <w:kern w:val="0"/>
          <w:sz w:val="32"/>
          <w:szCs w:val="32"/>
        </w:rPr>
        <w:t>红色为</w:t>
      </w:r>
      <w:r>
        <w:rPr>
          <w:rFonts w:ascii="Lucida Sans" w:hAnsi="Lucida Sans" w:cs="Lucida Sans" w:hint="eastAsia"/>
          <w:color w:val="112B5E"/>
          <w:kern w:val="0"/>
          <w:sz w:val="32"/>
          <w:szCs w:val="32"/>
        </w:rPr>
        <w:t>要选的选项）</w:t>
      </w:r>
      <w:r>
        <w:rPr>
          <w:rFonts w:ascii="Lucida Sans" w:hAnsi="Lucida Sans" w:cs="Lucida Sans" w:hint="eastAsia"/>
          <w:color w:val="112B5E"/>
          <w:kern w:val="0"/>
          <w:sz w:val="32"/>
          <w:szCs w:val="32"/>
        </w:rPr>
        <w:t>-</w:t>
      </w:r>
      <w:r>
        <w:rPr>
          <w:rFonts w:ascii="Lucida Sans" w:hAnsi="Lucida Sans" w:cs="Lucida Sans" w:hint="eastAsia"/>
          <w:color w:val="112B5E"/>
          <w:kern w:val="0"/>
          <w:sz w:val="32"/>
          <w:szCs w:val="32"/>
        </w:rPr>
        <w:t>同学的范本</w:t>
      </w:r>
      <w:bookmarkStart w:id="0" w:name="_GoBack"/>
      <w:bookmarkEnd w:id="0"/>
    </w:p>
    <w:p w:rsidR="007929A9" w:rsidRDefault="00CC7B30">
      <w:pPr>
        <w:widowControl/>
        <w:spacing w:line="300" w:lineRule="atLeast"/>
        <w:jc w:val="left"/>
        <w:rPr>
          <w:rFonts w:ascii="Lucida Sans" w:hAnsi="Lucida Sans" w:cs="Lucida Sans"/>
          <w:color w:val="112B5E"/>
          <w:kern w:val="0"/>
          <w:sz w:val="23"/>
          <w:szCs w:val="23"/>
        </w:rPr>
      </w:pPr>
      <w:r>
        <w:rPr>
          <w:rFonts w:ascii="Lucida Sans" w:hAnsi="Lucida Sans" w:cs="Lucida Sans"/>
          <w:color w:val="112B5E"/>
          <w:kern w:val="0"/>
          <w:sz w:val="23"/>
          <w:szCs w:val="23"/>
        </w:rPr>
        <w:t>What is your religion?</w:t>
      </w:r>
      <w:r>
        <w:rPr>
          <w:rFonts w:ascii="Lucida Sans" w:hAnsi="Lucida Sans" w:cs="Lucida Sans"/>
          <w:b/>
          <w:bCs/>
          <w:color w:val="B04C3D"/>
          <w:kern w:val="0"/>
          <w:sz w:val="23"/>
          <w:szCs w:val="23"/>
        </w:rPr>
        <w:t>*</w:t>
      </w:r>
    </w:p>
    <w:p w:rsidR="007929A9" w:rsidRDefault="00CC7B30">
      <w:pPr>
        <w:widowControl/>
        <w:numPr>
          <w:ilvl w:val="0"/>
          <w:numId w:val="1"/>
        </w:numPr>
        <w:spacing w:before="100" w:beforeAutospacing="1" w:after="180" w:line="300" w:lineRule="atLeast"/>
        <w:ind w:left="705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FF0000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9525" b="9525"/>
            <wp:docPr id="1026" name="图片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3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b/>
          <w:bCs/>
          <w:color w:val="FF0000"/>
          <w:kern w:val="0"/>
          <w:sz w:val="23"/>
          <w:szCs w:val="23"/>
        </w:rPr>
        <w:t>No religion</w:t>
      </w:r>
      <w:r>
        <w:rPr>
          <w:rFonts w:ascii="Lucida Sans" w:hAnsi="Lucida Sans" w:cs="Lucida Sans" w:hint="eastAsia"/>
          <w:color w:val="FF0000"/>
          <w:kern w:val="0"/>
          <w:sz w:val="23"/>
          <w:szCs w:val="23"/>
        </w:rPr>
        <w:t xml:space="preserve">  </w:t>
      </w:r>
      <w:r>
        <w:rPr>
          <w:rFonts w:ascii="Lucida Sans" w:hAnsi="Lucida Sans" w:cs="Lucida Sans" w:hint="eastAsia"/>
          <w:color w:val="5B5B5B"/>
          <w:kern w:val="0"/>
          <w:sz w:val="23"/>
          <w:szCs w:val="23"/>
        </w:rPr>
        <w:t xml:space="preserve"> </w:t>
      </w:r>
    </w:p>
    <w:p w:rsidR="007929A9" w:rsidRDefault="00CC7B30">
      <w:pPr>
        <w:widowControl/>
        <w:numPr>
          <w:ilvl w:val="0"/>
          <w:numId w:val="1"/>
        </w:numPr>
        <w:spacing w:before="100" w:beforeAutospacing="1" w:after="180" w:line="300" w:lineRule="atLeast"/>
        <w:ind w:left="705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color w:val="5B5B5B"/>
          <w:kern w:val="0"/>
          <w:sz w:val="23"/>
          <w:szCs w:val="23"/>
        </w:rPr>
        <w:t>Muslim</w:t>
      </w:r>
    </w:p>
    <w:p w:rsidR="007929A9" w:rsidRDefault="00CC7B30">
      <w:pPr>
        <w:widowControl/>
        <w:numPr>
          <w:ilvl w:val="0"/>
          <w:numId w:val="1"/>
        </w:numPr>
        <w:spacing w:before="100" w:beforeAutospacing="1" w:after="180" w:line="300" w:lineRule="atLeast"/>
        <w:ind w:left="705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color w:val="5B5B5B"/>
          <w:kern w:val="0"/>
          <w:sz w:val="23"/>
          <w:szCs w:val="23"/>
        </w:rPr>
        <w:t>Christian</w:t>
      </w:r>
    </w:p>
    <w:p w:rsidR="007929A9" w:rsidRDefault="00CC7B30">
      <w:pPr>
        <w:widowControl/>
        <w:numPr>
          <w:ilvl w:val="0"/>
          <w:numId w:val="1"/>
        </w:numPr>
        <w:spacing w:before="100" w:beforeAutospacing="1" w:after="180" w:line="300" w:lineRule="atLeast"/>
        <w:ind w:left="705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color w:val="5B5B5B"/>
          <w:kern w:val="0"/>
          <w:sz w:val="23"/>
          <w:szCs w:val="23"/>
        </w:rPr>
        <w:t>Jewish</w:t>
      </w:r>
    </w:p>
    <w:p w:rsidR="007929A9" w:rsidRDefault="00CC7B30">
      <w:pPr>
        <w:widowControl/>
        <w:numPr>
          <w:ilvl w:val="0"/>
          <w:numId w:val="1"/>
        </w:numPr>
        <w:spacing w:before="100" w:beforeAutospacing="1" w:after="180" w:line="300" w:lineRule="atLeast"/>
        <w:ind w:left="705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3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color w:val="5B5B5B"/>
          <w:kern w:val="0"/>
          <w:sz w:val="23"/>
          <w:szCs w:val="23"/>
        </w:rPr>
        <w:t>Buddhist</w:t>
      </w:r>
    </w:p>
    <w:p w:rsidR="007929A9" w:rsidRDefault="00CC7B30">
      <w:pPr>
        <w:widowControl/>
        <w:numPr>
          <w:ilvl w:val="0"/>
          <w:numId w:val="1"/>
        </w:numPr>
        <w:spacing w:before="100" w:beforeAutospacing="1" w:after="180" w:line="300" w:lineRule="atLeast"/>
        <w:ind w:left="705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3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color w:val="5B5B5B"/>
          <w:kern w:val="0"/>
          <w:sz w:val="23"/>
          <w:szCs w:val="23"/>
        </w:rPr>
        <w:t>Other</w:t>
      </w:r>
    </w:p>
    <w:p w:rsidR="007929A9" w:rsidRDefault="00CC7B30">
      <w:pPr>
        <w:widowControl/>
        <w:spacing w:before="450" w:after="450" w:line="300" w:lineRule="atLeast"/>
        <w:jc w:val="left"/>
        <w:rPr>
          <w:rFonts w:ascii="Lucida Sans" w:hAnsi="Lucida Sans" w:cs="Lucida Sans"/>
          <w:color w:val="5B5B5B"/>
          <w:kern w:val="0"/>
          <w:sz w:val="20"/>
          <w:szCs w:val="20"/>
        </w:rPr>
      </w:pPr>
      <w:r>
        <w:rPr>
          <w:rFonts w:ascii="Lucida Sans" w:hAnsi="Lucida Sans" w:cs="Lucida Sans"/>
          <w:b/>
          <w:bCs/>
          <w:color w:val="5B5B5B"/>
          <w:kern w:val="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929A9" w:rsidRDefault="00CC7B30">
      <w:pPr>
        <w:widowControl/>
        <w:spacing w:before="450" w:after="450" w:line="300" w:lineRule="atLeast"/>
        <w:jc w:val="left"/>
        <w:rPr>
          <w:rFonts w:ascii="Lucida Sans" w:hAnsi="Lucida Sans" w:cs="Lucida Sans"/>
          <w:color w:val="112B5E"/>
          <w:kern w:val="0"/>
          <w:sz w:val="23"/>
          <w:szCs w:val="23"/>
        </w:rPr>
      </w:pPr>
      <w:r>
        <w:rPr>
          <w:rFonts w:ascii="Lucida Sans" w:hAnsi="Lucida Sans" w:cs="Lucida Sans"/>
          <w:color w:val="112B5E"/>
          <w:kern w:val="0"/>
          <w:sz w:val="23"/>
          <w:szCs w:val="23"/>
        </w:rPr>
        <w:t>Are you a smoker?</w:t>
      </w:r>
      <w:r>
        <w:rPr>
          <w:rFonts w:ascii="Lucida Sans" w:hAnsi="Lucida Sans" w:cs="Lucida Sans"/>
          <w:b/>
          <w:bCs/>
          <w:color w:val="B04C3D"/>
          <w:kern w:val="0"/>
          <w:sz w:val="23"/>
          <w:szCs w:val="23"/>
        </w:rPr>
        <w:t>*</w:t>
      </w:r>
    </w:p>
    <w:p w:rsidR="007929A9" w:rsidRDefault="00CC7B30">
      <w:pPr>
        <w:widowControl/>
        <w:numPr>
          <w:ilvl w:val="0"/>
          <w:numId w:val="2"/>
        </w:numPr>
        <w:spacing w:before="100" w:beforeAutospacing="1" w:after="180" w:line="300" w:lineRule="atLeast"/>
        <w:ind w:left="705" w:right="1020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3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color w:val="5B5B5B"/>
          <w:kern w:val="0"/>
          <w:sz w:val="23"/>
          <w:szCs w:val="23"/>
        </w:rPr>
        <w:t>Yes</w:t>
      </w:r>
    </w:p>
    <w:p w:rsidR="007929A9" w:rsidRDefault="00CC7B30">
      <w:pPr>
        <w:widowControl/>
        <w:numPr>
          <w:ilvl w:val="0"/>
          <w:numId w:val="2"/>
        </w:numPr>
        <w:spacing w:before="100" w:beforeAutospacing="1" w:after="180" w:line="300" w:lineRule="atLeast"/>
        <w:ind w:left="705" w:right="1020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3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b/>
          <w:bCs/>
          <w:color w:val="FF0000"/>
          <w:kern w:val="0"/>
          <w:sz w:val="23"/>
          <w:szCs w:val="23"/>
        </w:rPr>
        <w:t>No</w:t>
      </w:r>
    </w:p>
    <w:p w:rsidR="007929A9" w:rsidRDefault="00CC7B30">
      <w:pPr>
        <w:widowControl/>
        <w:spacing w:before="450" w:after="450" w:line="300" w:lineRule="atLeast"/>
        <w:jc w:val="left"/>
        <w:rPr>
          <w:rFonts w:ascii="Lucida Sans" w:hAnsi="Lucida Sans" w:cs="Lucida Sans"/>
          <w:color w:val="5B5B5B"/>
          <w:kern w:val="0"/>
          <w:sz w:val="20"/>
          <w:szCs w:val="20"/>
        </w:rPr>
      </w:pPr>
      <w:r>
        <w:rPr>
          <w:rFonts w:ascii="Lucida Sans" w:hAnsi="Lucida Sans" w:cs="Lucida Sans"/>
          <w:color w:val="5B5B5B"/>
          <w:kern w:val="0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7929A9" w:rsidRDefault="00CC7B30">
      <w:pPr>
        <w:widowControl/>
        <w:spacing w:before="450" w:after="450" w:line="300" w:lineRule="atLeast"/>
        <w:jc w:val="left"/>
        <w:rPr>
          <w:rFonts w:ascii="Lucida Sans" w:hAnsi="Lucida Sans" w:cs="Lucida Sans"/>
          <w:color w:val="112B5E"/>
          <w:kern w:val="0"/>
          <w:sz w:val="23"/>
          <w:szCs w:val="23"/>
        </w:rPr>
      </w:pPr>
      <w:r>
        <w:rPr>
          <w:rFonts w:ascii="Lucida Sans" w:hAnsi="Lucida Sans" w:cs="Lucida Sans"/>
          <w:color w:val="112B5E"/>
          <w:kern w:val="0"/>
          <w:sz w:val="23"/>
          <w:szCs w:val="23"/>
        </w:rPr>
        <w:t>Homestay with pets?</w:t>
      </w:r>
      <w:r>
        <w:rPr>
          <w:rFonts w:ascii="Lucida Sans" w:hAnsi="Lucida Sans" w:cs="Lucida Sans"/>
          <w:b/>
          <w:bCs/>
          <w:color w:val="B04C3D"/>
          <w:kern w:val="0"/>
          <w:sz w:val="23"/>
          <w:szCs w:val="23"/>
        </w:rPr>
        <w:t>*</w:t>
      </w:r>
    </w:p>
    <w:p w:rsidR="007929A9" w:rsidRDefault="00CC7B30">
      <w:pPr>
        <w:widowControl/>
        <w:numPr>
          <w:ilvl w:val="0"/>
          <w:numId w:val="3"/>
        </w:numPr>
        <w:spacing w:before="100" w:beforeAutospacing="1" w:after="180" w:line="300" w:lineRule="atLeast"/>
        <w:ind w:left="705" w:right="1020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3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color w:val="5B5B5B"/>
          <w:kern w:val="0"/>
          <w:sz w:val="23"/>
          <w:szCs w:val="23"/>
        </w:rPr>
        <w:t>Yes</w:t>
      </w:r>
    </w:p>
    <w:p w:rsidR="007929A9" w:rsidRDefault="00CC7B30">
      <w:pPr>
        <w:widowControl/>
        <w:numPr>
          <w:ilvl w:val="0"/>
          <w:numId w:val="3"/>
        </w:numPr>
        <w:spacing w:before="100" w:beforeAutospacing="1" w:after="180" w:line="300" w:lineRule="atLeast"/>
        <w:ind w:left="705" w:right="1020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3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b/>
          <w:bCs/>
          <w:color w:val="FF0000"/>
          <w:kern w:val="0"/>
          <w:sz w:val="23"/>
          <w:szCs w:val="23"/>
        </w:rPr>
        <w:t>No</w:t>
      </w:r>
    </w:p>
    <w:p w:rsidR="007929A9" w:rsidRDefault="00CC7B30">
      <w:pPr>
        <w:widowControl/>
        <w:spacing w:before="450" w:after="450" w:line="300" w:lineRule="atLeast"/>
        <w:jc w:val="left"/>
        <w:rPr>
          <w:rFonts w:ascii="Lucida Sans" w:hAnsi="Lucida Sans" w:cs="Lucida Sans"/>
          <w:color w:val="5B5B5B"/>
          <w:kern w:val="0"/>
          <w:sz w:val="20"/>
          <w:szCs w:val="20"/>
        </w:rPr>
      </w:pPr>
      <w:r>
        <w:rPr>
          <w:rFonts w:ascii="Lucida Sans" w:hAnsi="Lucida Sans" w:cs="Lucida Sans"/>
          <w:color w:val="5B5B5B"/>
          <w:kern w:val="0"/>
          <w:sz w:val="20"/>
          <w:szCs w:val="20"/>
        </w:rPr>
        <w:lastRenderedPageBreak/>
        <w:pict>
          <v:rect id="_x0000_i1027" style="width:0;height:1.5pt" o:hralign="center" o:hrstd="t" o:hr="t" fillcolor="#a0a0a0" stroked="f"/>
        </w:pict>
      </w:r>
    </w:p>
    <w:p w:rsidR="007929A9" w:rsidRDefault="00CC7B30">
      <w:pPr>
        <w:widowControl/>
        <w:spacing w:before="450" w:after="450" w:line="300" w:lineRule="atLeast"/>
        <w:jc w:val="left"/>
        <w:rPr>
          <w:rFonts w:ascii="Lucida Sans" w:hAnsi="Lucida Sans" w:cs="Lucida Sans"/>
          <w:color w:val="112B5E"/>
          <w:kern w:val="0"/>
          <w:sz w:val="23"/>
          <w:szCs w:val="23"/>
        </w:rPr>
      </w:pPr>
      <w:r>
        <w:rPr>
          <w:rFonts w:ascii="Lucida Sans" w:hAnsi="Lucida Sans" w:cs="Lucida Sans"/>
          <w:color w:val="112B5E"/>
          <w:kern w:val="0"/>
          <w:sz w:val="23"/>
          <w:szCs w:val="23"/>
        </w:rPr>
        <w:t>Homestay with children?</w:t>
      </w:r>
      <w:r>
        <w:rPr>
          <w:rFonts w:ascii="Lucida Sans" w:hAnsi="Lucida Sans" w:cs="Lucida Sans"/>
          <w:b/>
          <w:bCs/>
          <w:color w:val="B04C3D"/>
          <w:kern w:val="0"/>
          <w:sz w:val="23"/>
          <w:szCs w:val="23"/>
        </w:rPr>
        <w:t>*</w:t>
      </w:r>
    </w:p>
    <w:p w:rsidR="007929A9" w:rsidRDefault="00CC7B30">
      <w:pPr>
        <w:widowControl/>
        <w:numPr>
          <w:ilvl w:val="0"/>
          <w:numId w:val="4"/>
        </w:numPr>
        <w:spacing w:before="100" w:beforeAutospacing="1" w:after="180" w:line="300" w:lineRule="atLeast"/>
        <w:ind w:left="705" w:right="1020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3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b/>
          <w:bCs/>
          <w:color w:val="FF0000"/>
          <w:kern w:val="0"/>
          <w:sz w:val="23"/>
          <w:szCs w:val="23"/>
        </w:rPr>
        <w:t>Yes</w:t>
      </w:r>
    </w:p>
    <w:p w:rsidR="007929A9" w:rsidRDefault="00CC7B30">
      <w:pPr>
        <w:widowControl/>
        <w:numPr>
          <w:ilvl w:val="0"/>
          <w:numId w:val="4"/>
        </w:numPr>
        <w:spacing w:before="100" w:beforeAutospacing="1" w:after="180" w:line="300" w:lineRule="atLeast"/>
        <w:ind w:left="705" w:right="1020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4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color w:val="5B5B5B"/>
          <w:kern w:val="0"/>
          <w:sz w:val="23"/>
          <w:szCs w:val="23"/>
        </w:rPr>
        <w:t>No</w:t>
      </w:r>
    </w:p>
    <w:p w:rsidR="007929A9" w:rsidRDefault="00CC7B30">
      <w:pPr>
        <w:widowControl/>
        <w:spacing w:before="450" w:after="450" w:line="300" w:lineRule="atLeast"/>
        <w:jc w:val="left"/>
        <w:rPr>
          <w:rFonts w:ascii="Lucida Sans" w:hAnsi="Lucida Sans" w:cs="Lucida Sans"/>
          <w:color w:val="5B5B5B"/>
          <w:kern w:val="0"/>
          <w:sz w:val="20"/>
          <w:szCs w:val="20"/>
        </w:rPr>
      </w:pPr>
      <w:r>
        <w:rPr>
          <w:rFonts w:ascii="Lucida Sans" w:hAnsi="Lucida Sans" w:cs="Lucida Sans"/>
          <w:color w:val="5B5B5B"/>
          <w:kern w:val="0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7929A9" w:rsidRDefault="00CC7B30">
      <w:pPr>
        <w:widowControl/>
        <w:spacing w:before="450" w:after="450" w:line="300" w:lineRule="atLeast"/>
        <w:jc w:val="left"/>
        <w:rPr>
          <w:rFonts w:ascii="Lucida Sans" w:hAnsi="Lucida Sans" w:cs="Lucida Sans"/>
          <w:color w:val="112B5E"/>
          <w:kern w:val="0"/>
          <w:sz w:val="23"/>
          <w:szCs w:val="23"/>
        </w:rPr>
      </w:pPr>
      <w:r>
        <w:rPr>
          <w:rFonts w:ascii="Lucida Sans" w:hAnsi="Lucida Sans" w:cs="Lucida Sans"/>
          <w:color w:val="112B5E"/>
          <w:kern w:val="0"/>
          <w:sz w:val="23"/>
          <w:szCs w:val="23"/>
        </w:rPr>
        <w:t>Do you have any special</w:t>
      </w:r>
      <w:r>
        <w:rPr>
          <w:rFonts w:ascii="Lucida Sans" w:hAnsi="Lucida Sans" w:cs="Lucida Sans"/>
          <w:color w:val="112B5E"/>
          <w:kern w:val="0"/>
          <w:sz w:val="23"/>
          <w:szCs w:val="23"/>
        </w:rPr>
        <w:t xml:space="preserve"> dietary requirements?</w:t>
      </w:r>
      <w:r>
        <w:rPr>
          <w:rFonts w:ascii="Lucida Sans" w:hAnsi="Lucida Sans" w:cs="Lucida Sans"/>
          <w:b/>
          <w:bCs/>
          <w:color w:val="B04C3D"/>
          <w:kern w:val="0"/>
          <w:sz w:val="23"/>
          <w:szCs w:val="23"/>
        </w:rPr>
        <w:t>*</w:t>
      </w:r>
    </w:p>
    <w:p w:rsidR="007929A9" w:rsidRDefault="00CC7B30">
      <w:pPr>
        <w:widowControl/>
        <w:numPr>
          <w:ilvl w:val="0"/>
          <w:numId w:val="5"/>
        </w:numPr>
        <w:spacing w:before="100" w:beforeAutospacing="1" w:after="180" w:line="300" w:lineRule="atLeast"/>
        <w:ind w:left="705" w:right="1020"/>
        <w:jc w:val="left"/>
        <w:rPr>
          <w:rFonts w:ascii="Lucida Sans" w:hAnsi="Lucida Sans" w:cs="Lucida Sans"/>
          <w:b/>
          <w:bCs/>
          <w:color w:val="000000" w:themeColor="text1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FF0000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4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color w:val="FF0000"/>
          <w:kern w:val="0"/>
          <w:sz w:val="23"/>
          <w:szCs w:val="23"/>
        </w:rPr>
        <w:t>Yes</w:t>
      </w:r>
      <w:r>
        <w:rPr>
          <w:rFonts w:ascii="Lucida Sans" w:hAnsi="Lucida Sans" w:cs="Lucida Sans" w:hint="eastAsia"/>
          <w:color w:val="FF0000"/>
          <w:kern w:val="0"/>
          <w:sz w:val="23"/>
          <w:szCs w:val="23"/>
        </w:rPr>
        <w:t xml:space="preserve">  </w:t>
      </w:r>
    </w:p>
    <w:p w:rsidR="007929A9" w:rsidRDefault="00CC7B30">
      <w:pPr>
        <w:widowControl/>
        <w:numPr>
          <w:ilvl w:val="0"/>
          <w:numId w:val="5"/>
        </w:numPr>
        <w:spacing w:before="100" w:beforeAutospacing="1" w:after="180" w:line="300" w:lineRule="atLeast"/>
        <w:ind w:left="705" w:right="1020"/>
        <w:jc w:val="left"/>
        <w:rPr>
          <w:rFonts w:ascii="Lucida Sans" w:hAnsi="Lucida Sans" w:cs="Lucida Sans"/>
          <w:b/>
          <w:bCs/>
          <w:color w:val="000000" w:themeColor="text1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000000" w:themeColor="text1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4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b/>
          <w:bCs/>
          <w:color w:val="000000" w:themeColor="text1"/>
          <w:kern w:val="0"/>
          <w:sz w:val="23"/>
          <w:szCs w:val="23"/>
        </w:rPr>
        <w:t>No</w:t>
      </w:r>
    </w:p>
    <w:p w:rsidR="007929A9" w:rsidRDefault="00CC7B30">
      <w:pPr>
        <w:widowControl/>
        <w:shd w:val="clear" w:color="auto" w:fill="F5F5F5"/>
        <w:spacing w:before="100" w:beforeAutospacing="1" w:after="100" w:afterAutospacing="1" w:line="300" w:lineRule="atLeast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color w:val="5B5B5B"/>
          <w:kern w:val="0"/>
          <w:sz w:val="23"/>
          <w:szCs w:val="23"/>
        </w:rPr>
        <w:t xml:space="preserve">Please indicate the foods you </w:t>
      </w:r>
      <w:r>
        <w:rPr>
          <w:rFonts w:ascii="Lucida Sans" w:hAnsi="Lucida Sans" w:cs="Lucida Sans"/>
          <w:b/>
          <w:bCs/>
          <w:color w:val="5B5B5B"/>
          <w:kern w:val="0"/>
          <w:sz w:val="23"/>
          <w:u w:val="single"/>
        </w:rPr>
        <w:t>DO NOT</w:t>
      </w:r>
      <w:r>
        <w:rPr>
          <w:rFonts w:ascii="Lucida Sans" w:hAnsi="Lucida Sans" w:cs="Lucida Sans"/>
          <w:color w:val="5B5B5B"/>
          <w:kern w:val="0"/>
          <w:sz w:val="23"/>
          <w:szCs w:val="23"/>
        </w:rPr>
        <w:t xml:space="preserve"> eat. Please note that a higher accommodation fee will apply for special dietary requests.</w:t>
      </w:r>
    </w:p>
    <w:p w:rsidR="007929A9" w:rsidRDefault="00CC7B30">
      <w:pPr>
        <w:widowControl/>
        <w:numPr>
          <w:ilvl w:val="0"/>
          <w:numId w:val="6"/>
        </w:numPr>
        <w:shd w:val="clear" w:color="auto" w:fill="F5F5F5"/>
        <w:spacing w:before="100" w:beforeAutospacing="1" w:after="150" w:line="300" w:lineRule="atLeast"/>
        <w:ind w:left="705" w:right="1095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4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color w:val="5B5B5B"/>
          <w:kern w:val="0"/>
          <w:sz w:val="23"/>
          <w:szCs w:val="23"/>
        </w:rPr>
        <w:t>Chicken</w:t>
      </w:r>
    </w:p>
    <w:p w:rsidR="007929A9" w:rsidRDefault="00CC7B30">
      <w:pPr>
        <w:widowControl/>
        <w:numPr>
          <w:ilvl w:val="0"/>
          <w:numId w:val="6"/>
        </w:numPr>
        <w:shd w:val="clear" w:color="auto" w:fill="F5F5F5"/>
        <w:spacing w:before="100" w:beforeAutospacing="1" w:after="150" w:line="300" w:lineRule="atLeast"/>
        <w:ind w:left="705" w:right="1095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4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color w:val="5B5B5B"/>
          <w:kern w:val="0"/>
          <w:sz w:val="23"/>
          <w:szCs w:val="23"/>
        </w:rPr>
        <w:t>Pork / Ham / Bacon</w:t>
      </w:r>
    </w:p>
    <w:p w:rsidR="007929A9" w:rsidRDefault="00CC7B30">
      <w:pPr>
        <w:widowControl/>
        <w:numPr>
          <w:ilvl w:val="0"/>
          <w:numId w:val="6"/>
        </w:numPr>
        <w:shd w:val="clear" w:color="auto" w:fill="F5F5F5"/>
        <w:spacing w:before="100" w:beforeAutospacing="1" w:after="150" w:line="300" w:lineRule="atLeast"/>
        <w:ind w:left="705" w:right="1095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4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color w:val="5B5B5B"/>
          <w:kern w:val="0"/>
          <w:sz w:val="23"/>
          <w:szCs w:val="23"/>
        </w:rPr>
        <w:t>Lamb / Mutton (sheep meat)</w:t>
      </w:r>
    </w:p>
    <w:p w:rsidR="007929A9" w:rsidRDefault="00CC7B30">
      <w:pPr>
        <w:widowControl/>
        <w:numPr>
          <w:ilvl w:val="0"/>
          <w:numId w:val="6"/>
        </w:numPr>
        <w:shd w:val="clear" w:color="auto" w:fill="F5F5F5"/>
        <w:spacing w:before="100" w:beforeAutospacing="1" w:after="150" w:line="300" w:lineRule="atLeast"/>
        <w:ind w:left="705" w:right="1095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4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color w:val="5B5B5B"/>
          <w:kern w:val="0"/>
          <w:sz w:val="23"/>
          <w:szCs w:val="23"/>
        </w:rPr>
        <w:t>Beef</w:t>
      </w:r>
    </w:p>
    <w:p w:rsidR="007929A9" w:rsidRDefault="00CC7B30">
      <w:pPr>
        <w:widowControl/>
        <w:numPr>
          <w:ilvl w:val="0"/>
          <w:numId w:val="6"/>
        </w:numPr>
        <w:shd w:val="clear" w:color="auto" w:fill="F5F5F5"/>
        <w:spacing w:before="100" w:beforeAutospacing="1" w:after="150" w:line="300" w:lineRule="atLeast"/>
        <w:ind w:left="705" w:right="1095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4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color w:val="5B5B5B"/>
          <w:kern w:val="0"/>
          <w:sz w:val="23"/>
          <w:szCs w:val="23"/>
        </w:rPr>
        <w:t>Eggs</w:t>
      </w:r>
    </w:p>
    <w:p w:rsidR="007929A9" w:rsidRDefault="00CC7B30">
      <w:pPr>
        <w:widowControl/>
        <w:numPr>
          <w:ilvl w:val="0"/>
          <w:numId w:val="6"/>
        </w:numPr>
        <w:shd w:val="clear" w:color="auto" w:fill="F5F5F5"/>
        <w:spacing w:before="100" w:beforeAutospacing="1" w:after="150" w:line="300" w:lineRule="atLeast"/>
        <w:ind w:left="705" w:right="1095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4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color w:val="5B5B5B"/>
          <w:kern w:val="0"/>
          <w:sz w:val="23"/>
          <w:szCs w:val="23"/>
        </w:rPr>
        <w:t>Fish</w:t>
      </w:r>
    </w:p>
    <w:p w:rsidR="007929A9" w:rsidRDefault="00CC7B30">
      <w:pPr>
        <w:widowControl/>
        <w:numPr>
          <w:ilvl w:val="0"/>
          <w:numId w:val="6"/>
        </w:numPr>
        <w:shd w:val="clear" w:color="auto" w:fill="F5F5F5"/>
        <w:spacing w:before="100" w:beforeAutospacing="1" w:after="150" w:line="300" w:lineRule="atLeast"/>
        <w:ind w:left="705" w:right="1095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5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color w:val="5B5B5B"/>
          <w:kern w:val="0"/>
          <w:sz w:val="23"/>
          <w:szCs w:val="23"/>
        </w:rPr>
        <w:t xml:space="preserve">Dairy product </w:t>
      </w:r>
      <w:proofErr w:type="spellStart"/>
      <w:r>
        <w:rPr>
          <w:rFonts w:ascii="Lucida Sans" w:hAnsi="Lucida Sans" w:cs="Lucida Sans"/>
          <w:color w:val="5B5B5B"/>
          <w:kern w:val="0"/>
          <w:sz w:val="23"/>
          <w:szCs w:val="23"/>
        </w:rPr>
        <w:t>eg</w:t>
      </w:r>
      <w:proofErr w:type="spellEnd"/>
      <w:r>
        <w:rPr>
          <w:rFonts w:ascii="Lucida Sans" w:hAnsi="Lucida Sans" w:cs="Lucida Sans"/>
          <w:color w:val="5B5B5B"/>
          <w:kern w:val="0"/>
          <w:sz w:val="23"/>
          <w:szCs w:val="23"/>
        </w:rPr>
        <w:t xml:space="preserve">. </w:t>
      </w:r>
      <w:r>
        <w:rPr>
          <w:rFonts w:ascii="Lucida Sans" w:hAnsi="Lucida Sans" w:cs="Lucida Sans"/>
          <w:color w:val="5B5B5B"/>
          <w:kern w:val="0"/>
          <w:sz w:val="23"/>
          <w:szCs w:val="23"/>
        </w:rPr>
        <w:t>milk, cheese, yoghurt</w:t>
      </w:r>
    </w:p>
    <w:p w:rsidR="007929A9" w:rsidRDefault="00CC7B30">
      <w:pPr>
        <w:widowControl/>
        <w:numPr>
          <w:ilvl w:val="0"/>
          <w:numId w:val="6"/>
        </w:numPr>
        <w:shd w:val="clear" w:color="auto" w:fill="F5F5F5"/>
        <w:spacing w:before="100" w:beforeAutospacing="1" w:after="150" w:line="300" w:lineRule="atLeast"/>
        <w:ind w:left="705" w:right="1095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5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color w:val="5B5B5B"/>
          <w:kern w:val="0"/>
          <w:sz w:val="23"/>
          <w:szCs w:val="23"/>
        </w:rPr>
        <w:t>I do not eat any meat or animal products</w:t>
      </w:r>
    </w:p>
    <w:p w:rsidR="007929A9" w:rsidRDefault="00CC7B30">
      <w:pPr>
        <w:widowControl/>
        <w:numPr>
          <w:ilvl w:val="0"/>
          <w:numId w:val="5"/>
        </w:numPr>
        <w:spacing w:before="100" w:beforeAutospacing="1" w:after="180" w:line="300" w:lineRule="atLeast"/>
        <w:ind w:left="705" w:right="1020"/>
        <w:jc w:val="left"/>
        <w:rPr>
          <w:rFonts w:ascii="Lucida Sans" w:hAnsi="Lucida Sans" w:cs="Lucida Sans"/>
          <w:color w:val="FF0000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lastRenderedPageBreak/>
        <w:drawing>
          <wp:inline distT="0" distB="0" distL="0" distR="0">
            <wp:extent cx="257175" cy="200025"/>
            <wp:effectExtent l="0" t="0" r="0" b="0"/>
            <wp:docPr id="105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color w:val="FF0000"/>
          <w:kern w:val="0"/>
          <w:sz w:val="23"/>
          <w:szCs w:val="23"/>
        </w:rPr>
        <w:t xml:space="preserve">Other (please explain) </w:t>
      </w:r>
      <w:r>
        <w:rPr>
          <w:rFonts w:ascii="Lucida Sans" w:hAnsi="Lucida Sans" w:cs="Lucida Sans" w:hint="eastAsia"/>
          <w:color w:val="FF0000"/>
          <w:kern w:val="0"/>
          <w:sz w:val="23"/>
          <w:szCs w:val="23"/>
        </w:rPr>
        <w:t xml:space="preserve"> More vegetable less meat</w:t>
      </w:r>
    </w:p>
    <w:p w:rsidR="007929A9" w:rsidRDefault="00CC7B30">
      <w:pPr>
        <w:widowControl/>
        <w:spacing w:before="100" w:beforeAutospacing="1" w:after="100" w:afterAutospacing="1" w:line="300" w:lineRule="atLeast"/>
        <w:jc w:val="left"/>
        <w:rPr>
          <w:rFonts w:ascii="Lucida Sans" w:hAnsi="Lucida Sans" w:cs="Lucida Sans"/>
          <w:i/>
          <w:iCs/>
          <w:color w:val="7D9000"/>
          <w:kern w:val="0"/>
          <w:sz w:val="24"/>
          <w:szCs w:val="24"/>
        </w:rPr>
      </w:pPr>
      <w:r>
        <w:rPr>
          <w:rFonts w:ascii="Lucida Sans" w:hAnsi="Lucida Sans" w:cs="Lucida Sans"/>
          <w:i/>
          <w:iCs/>
          <w:color w:val="7D9000"/>
          <w:kern w:val="0"/>
          <w:sz w:val="24"/>
          <w:szCs w:val="24"/>
        </w:rPr>
        <w:t>Please note that accommodation and preferences are subject to availability</w:t>
      </w:r>
      <w:r>
        <w:rPr>
          <w:rFonts w:ascii="Lucida Sans" w:hAnsi="Lucida Sans" w:cs="Lucida Sans" w:hint="eastAsia"/>
          <w:i/>
          <w:iCs/>
          <w:color w:val="7D9000"/>
          <w:kern w:val="0"/>
          <w:sz w:val="24"/>
          <w:szCs w:val="24"/>
        </w:rPr>
        <w:t xml:space="preserve">  </w:t>
      </w:r>
    </w:p>
    <w:p w:rsidR="007929A9" w:rsidRDefault="00CC7B30">
      <w:pPr>
        <w:widowControl/>
        <w:pBdr>
          <w:bottom w:val="single" w:sz="6" w:space="3" w:color="DCDCDC"/>
        </w:pBdr>
        <w:spacing w:after="480" w:line="300" w:lineRule="atLeast"/>
        <w:jc w:val="left"/>
        <w:outlineLvl w:val="2"/>
        <w:rPr>
          <w:rFonts w:ascii="Lucida Sans" w:hAnsi="Lucida Sans" w:cs="Lucida Sans"/>
          <w:color w:val="112B5E"/>
          <w:kern w:val="0"/>
          <w:sz w:val="32"/>
          <w:szCs w:val="32"/>
        </w:rPr>
      </w:pPr>
      <w:r>
        <w:rPr>
          <w:rFonts w:ascii="Lucida Sans" w:hAnsi="Lucida Sans" w:cs="Lucida Sans"/>
          <w:color w:val="112B5E"/>
          <w:kern w:val="0"/>
          <w:sz w:val="32"/>
          <w:szCs w:val="32"/>
        </w:rPr>
        <w:t>Medical Information</w:t>
      </w:r>
    </w:p>
    <w:p w:rsidR="007929A9" w:rsidRDefault="00CC7B30">
      <w:pPr>
        <w:widowControl/>
        <w:spacing w:line="300" w:lineRule="atLeast"/>
        <w:jc w:val="left"/>
        <w:rPr>
          <w:rFonts w:ascii="Lucida Sans" w:hAnsi="Lucida Sans" w:cs="Lucida Sans"/>
          <w:color w:val="112B5E"/>
          <w:kern w:val="0"/>
          <w:sz w:val="23"/>
          <w:szCs w:val="23"/>
        </w:rPr>
      </w:pPr>
      <w:r>
        <w:rPr>
          <w:rFonts w:ascii="Lucida Sans" w:hAnsi="Lucida Sans" w:cs="Lucida Sans"/>
          <w:color w:val="112B5E"/>
          <w:kern w:val="0"/>
          <w:sz w:val="23"/>
          <w:szCs w:val="23"/>
        </w:rPr>
        <w:t xml:space="preserve">Do you have a disability, allergy or medical </w:t>
      </w:r>
      <w:r>
        <w:rPr>
          <w:rFonts w:ascii="Lucida Sans" w:hAnsi="Lucida Sans" w:cs="Lucida Sans"/>
          <w:color w:val="112B5E"/>
          <w:kern w:val="0"/>
          <w:sz w:val="23"/>
          <w:szCs w:val="23"/>
        </w:rPr>
        <w:t>condition?</w:t>
      </w:r>
      <w:r>
        <w:rPr>
          <w:rFonts w:ascii="Lucida Sans" w:hAnsi="Lucida Sans" w:cs="Lucida Sans"/>
          <w:b/>
          <w:bCs/>
          <w:color w:val="B04C3D"/>
          <w:kern w:val="0"/>
          <w:sz w:val="23"/>
          <w:szCs w:val="23"/>
        </w:rPr>
        <w:t>*</w:t>
      </w:r>
    </w:p>
    <w:p w:rsidR="007929A9" w:rsidRDefault="00CC7B30">
      <w:pPr>
        <w:widowControl/>
        <w:numPr>
          <w:ilvl w:val="0"/>
          <w:numId w:val="7"/>
        </w:numPr>
        <w:spacing w:before="100" w:beforeAutospacing="1" w:after="180" w:line="300" w:lineRule="atLeast"/>
        <w:ind w:left="705" w:right="1020"/>
        <w:jc w:val="left"/>
        <w:rPr>
          <w:rFonts w:ascii="Lucida Sans" w:hAnsi="Lucida Sans" w:cs="Lucida Sans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5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b/>
          <w:bCs/>
          <w:kern w:val="0"/>
          <w:sz w:val="23"/>
          <w:szCs w:val="23"/>
        </w:rPr>
        <w:t>Yes</w:t>
      </w:r>
    </w:p>
    <w:p w:rsidR="007929A9" w:rsidRDefault="00CC7B30">
      <w:pPr>
        <w:widowControl/>
        <w:numPr>
          <w:ilvl w:val="0"/>
          <w:numId w:val="7"/>
        </w:numPr>
        <w:spacing w:before="100" w:beforeAutospacing="1" w:after="180" w:line="300" w:lineRule="atLeast"/>
        <w:ind w:left="705" w:right="1020"/>
        <w:jc w:val="left"/>
        <w:rPr>
          <w:rFonts w:ascii="Lucida Sans" w:hAnsi="Lucida Sans" w:cs="Lucida Sans"/>
          <w:color w:val="FF0000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FF0000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5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color w:val="FF0000"/>
          <w:kern w:val="0"/>
          <w:sz w:val="23"/>
          <w:szCs w:val="23"/>
        </w:rPr>
        <w:t>No</w:t>
      </w:r>
    </w:p>
    <w:p w:rsidR="007929A9" w:rsidRDefault="00CC7B30">
      <w:pPr>
        <w:widowControl/>
        <w:spacing w:before="450" w:after="450" w:line="300" w:lineRule="atLeast"/>
        <w:jc w:val="left"/>
        <w:rPr>
          <w:rFonts w:ascii="Lucida Sans" w:hAnsi="Lucida Sans" w:cs="Lucida Sans"/>
          <w:color w:val="5B5B5B"/>
          <w:kern w:val="0"/>
          <w:sz w:val="20"/>
          <w:szCs w:val="20"/>
        </w:rPr>
      </w:pPr>
      <w:r>
        <w:rPr>
          <w:rFonts w:ascii="Lucida Sans" w:hAnsi="Lucida Sans" w:cs="Lucida Sans"/>
          <w:color w:val="5B5B5B"/>
          <w:kern w:val="0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7929A9" w:rsidRDefault="00CC7B30">
      <w:pPr>
        <w:widowControl/>
        <w:spacing w:before="450" w:after="450" w:line="300" w:lineRule="atLeast"/>
        <w:jc w:val="left"/>
        <w:rPr>
          <w:rFonts w:ascii="Lucida Sans" w:hAnsi="Lucida Sans" w:cs="Lucida Sans"/>
          <w:color w:val="112B5E"/>
          <w:kern w:val="0"/>
          <w:sz w:val="23"/>
          <w:szCs w:val="23"/>
        </w:rPr>
      </w:pPr>
      <w:r>
        <w:rPr>
          <w:rFonts w:ascii="Lucida Sans" w:hAnsi="Lucida Sans" w:cs="Lucida Sans"/>
          <w:color w:val="112B5E"/>
          <w:kern w:val="0"/>
          <w:sz w:val="23"/>
          <w:szCs w:val="23"/>
        </w:rPr>
        <w:t>Are you taking long-term medication?</w:t>
      </w:r>
      <w:r>
        <w:rPr>
          <w:rFonts w:ascii="Lucida Sans" w:hAnsi="Lucida Sans" w:cs="Lucida Sans"/>
          <w:b/>
          <w:bCs/>
          <w:color w:val="B04C3D"/>
          <w:kern w:val="0"/>
          <w:sz w:val="23"/>
          <w:szCs w:val="23"/>
        </w:rPr>
        <w:t>*</w:t>
      </w:r>
    </w:p>
    <w:p w:rsidR="007929A9" w:rsidRDefault="00CC7B30">
      <w:pPr>
        <w:widowControl/>
        <w:numPr>
          <w:ilvl w:val="0"/>
          <w:numId w:val="8"/>
        </w:numPr>
        <w:spacing w:before="100" w:beforeAutospacing="1" w:after="180" w:line="300" w:lineRule="atLeast"/>
        <w:ind w:left="705" w:right="1020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5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kern w:val="0"/>
          <w:sz w:val="23"/>
          <w:szCs w:val="23"/>
        </w:rPr>
        <w:t>Yes</w:t>
      </w:r>
    </w:p>
    <w:p w:rsidR="007929A9" w:rsidRDefault="00CC7B30">
      <w:pPr>
        <w:widowControl/>
        <w:numPr>
          <w:ilvl w:val="0"/>
          <w:numId w:val="8"/>
        </w:numPr>
        <w:spacing w:before="100" w:beforeAutospacing="1" w:after="180" w:line="300" w:lineRule="atLeast"/>
        <w:ind w:left="705" w:right="1020"/>
        <w:jc w:val="left"/>
        <w:rPr>
          <w:rFonts w:ascii="Lucida Sans" w:hAnsi="Lucida Sans" w:cs="Lucida Sans"/>
          <w:color w:val="5B5B5B"/>
          <w:kern w:val="0"/>
          <w:sz w:val="23"/>
          <w:szCs w:val="23"/>
        </w:rPr>
      </w:pPr>
      <w:r>
        <w:rPr>
          <w:rFonts w:ascii="Lucida Sans" w:hAnsi="Lucida Sans" w:cs="Lucida Sans"/>
          <w:noProof/>
          <w:color w:val="5B5B5B"/>
          <w:kern w:val="0"/>
          <w:sz w:val="23"/>
          <w:szCs w:val="23"/>
        </w:rPr>
        <w:drawing>
          <wp:inline distT="0" distB="0" distL="0" distR="0">
            <wp:extent cx="257175" cy="200025"/>
            <wp:effectExtent l="0" t="0" r="0" b="0"/>
            <wp:docPr id="105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b/>
          <w:bCs/>
          <w:color w:val="FF0000"/>
          <w:kern w:val="0"/>
          <w:sz w:val="23"/>
          <w:szCs w:val="23"/>
        </w:rPr>
        <w:t>No</w:t>
      </w:r>
    </w:p>
    <w:p w:rsidR="007929A9" w:rsidRDefault="007929A9"/>
    <w:sectPr w:rsidR="00792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FBE5A"/>
    <w:multiLevelType w:val="multilevel"/>
    <w:tmpl w:val="591FBE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F9"/>
    <w:rsid w:val="00420AC4"/>
    <w:rsid w:val="004463D3"/>
    <w:rsid w:val="007929A9"/>
    <w:rsid w:val="008900F9"/>
    <w:rsid w:val="00CC7B30"/>
    <w:rsid w:val="00D200FF"/>
    <w:rsid w:val="03744E68"/>
    <w:rsid w:val="183F6DE8"/>
    <w:rsid w:val="3A3C50CE"/>
    <w:rsid w:val="43415EF8"/>
    <w:rsid w:val="4B616271"/>
    <w:rsid w:val="6C1309CD"/>
    <w:rsid w:val="73156521"/>
    <w:rsid w:val="7506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932FB-5730-4642-834D-7A2505C8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qFormat/>
    <w:rPr>
      <w:color w:val="112B5E"/>
      <w:u w:val="single"/>
    </w:rPr>
  </w:style>
  <w:style w:type="paragraph" w:customStyle="1" w:styleId="green1">
    <w:name w:val="green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i/>
      <w:iCs/>
      <w:color w:val="7D9000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㱐ቍ峨ቚ䡐ᚎ</dc:creator>
  <cp:lastModifiedBy>毛玉芳</cp:lastModifiedBy>
  <cp:revision>4</cp:revision>
  <dcterms:created xsi:type="dcterms:W3CDTF">2017-05-19T12:30:00Z</dcterms:created>
  <dcterms:modified xsi:type="dcterms:W3CDTF">2017-06-13T09:20:00Z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